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4903" w14:textId="77777777" w:rsidR="00272231" w:rsidRDefault="00272231" w:rsidP="00272231">
      <w:pPr>
        <w:autoSpaceDE w:val="0"/>
        <w:autoSpaceDN w:val="0"/>
        <w:adjustRightInd w:val="0"/>
        <w:jc w:val="center"/>
      </w:pPr>
    </w:p>
    <w:p w14:paraId="242773EB" w14:textId="171DD579" w:rsidR="001221D3" w:rsidRPr="00272231" w:rsidRDefault="006E766E" w:rsidP="00272231">
      <w:pPr>
        <w:autoSpaceDE w:val="0"/>
        <w:autoSpaceDN w:val="0"/>
        <w:adjustRightInd w:val="0"/>
        <w:jc w:val="center"/>
        <w:rPr>
          <w:rFonts w:cstheme="minorHAnsi"/>
        </w:rPr>
      </w:pPr>
      <w:r w:rsidRPr="00272231">
        <w:rPr>
          <w:rFonts w:cstheme="minorHAnsi"/>
          <w:noProof/>
          <w:color w:val="000000"/>
        </w:rPr>
        <w:drawing>
          <wp:anchor distT="0" distB="0" distL="114300" distR="114300" simplePos="0" relativeHeight="251658240" behindDoc="0" locked="0" layoutInCell="1" allowOverlap="1" wp14:anchorId="4998BF93" wp14:editId="0967305D">
            <wp:simplePos x="0" y="0"/>
            <wp:positionH relativeFrom="margin">
              <wp:posOffset>-991870</wp:posOffset>
            </wp:positionH>
            <wp:positionV relativeFrom="margin">
              <wp:posOffset>-700829</wp:posOffset>
            </wp:positionV>
            <wp:extent cx="8150046" cy="1157201"/>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435" t="176" r="5435" b="176"/>
                    <a:stretch/>
                  </pic:blipFill>
                  <pic:spPr>
                    <a:xfrm>
                      <a:off x="0" y="0"/>
                      <a:ext cx="8150046" cy="1157201"/>
                    </a:xfrm>
                    <a:prstGeom prst="rect">
                      <a:avLst/>
                    </a:prstGeom>
                  </pic:spPr>
                </pic:pic>
              </a:graphicData>
            </a:graphic>
            <wp14:sizeRelV relativeFrom="margin">
              <wp14:pctHeight>0</wp14:pctHeight>
            </wp14:sizeRelV>
          </wp:anchor>
        </w:drawing>
      </w:r>
      <w:r w:rsidR="007A6D20" w:rsidRPr="00272231">
        <w:rPr>
          <w:rFonts w:cstheme="minorHAnsi"/>
        </w:rPr>
        <w:t>Noise Aversion and Phobia</w:t>
      </w:r>
    </w:p>
    <w:p w14:paraId="1896D6F0" w14:textId="77777777" w:rsidR="001221D3" w:rsidRPr="00272231" w:rsidRDefault="001221D3" w:rsidP="001221D3">
      <w:pPr>
        <w:autoSpaceDE w:val="0"/>
        <w:autoSpaceDN w:val="0"/>
        <w:adjustRightInd w:val="0"/>
        <w:rPr>
          <w:rFonts w:cstheme="minorHAnsi"/>
          <w:color w:val="000000"/>
        </w:rPr>
      </w:pPr>
    </w:p>
    <w:p w14:paraId="04C0D2F3" w14:textId="760131E8" w:rsidR="007A6D20" w:rsidRPr="00272231" w:rsidRDefault="007A6D20" w:rsidP="007A6D20">
      <w:pPr>
        <w:autoSpaceDE w:val="0"/>
        <w:autoSpaceDN w:val="0"/>
        <w:adjustRightInd w:val="0"/>
        <w:rPr>
          <w:rFonts w:cstheme="minorHAnsi"/>
          <w:color w:val="000000"/>
        </w:rPr>
      </w:pPr>
      <w:r w:rsidRPr="00272231">
        <w:rPr>
          <w:rFonts w:cstheme="minorHAnsi"/>
          <w:color w:val="000000"/>
        </w:rPr>
        <w:t xml:space="preserve">Noise aversion is common in dogs and cats. Our pets can be afraid of any sound from electronic sounds to thunderstorms to big trucks. Noise aversion can lead to generalized anxiety or global phobia where the dog or cat is afraid of going outside or coming out into the house. Treatment of noise aversion and phobia should start immediately as soon as you notice any signs of stress in response to sounds such as trembling, panting, pacing, coming to find you, trying to hide, body language of fear (ears back, hiding, tail down) and vocalization. Noise </w:t>
      </w:r>
      <w:r w:rsidR="008D308F" w:rsidRPr="00272231">
        <w:rPr>
          <w:rFonts w:cstheme="minorHAnsi"/>
          <w:color w:val="000000"/>
        </w:rPr>
        <w:t>a</w:t>
      </w:r>
      <w:r w:rsidRPr="00272231">
        <w:rPr>
          <w:rFonts w:cstheme="minorHAnsi"/>
          <w:color w:val="000000"/>
        </w:rPr>
        <w:t xml:space="preserve">version and </w:t>
      </w:r>
      <w:r w:rsidR="008D308F" w:rsidRPr="00272231">
        <w:rPr>
          <w:rFonts w:cstheme="minorHAnsi"/>
          <w:color w:val="000000"/>
        </w:rPr>
        <w:t>p</w:t>
      </w:r>
      <w:r w:rsidRPr="00272231">
        <w:rPr>
          <w:rFonts w:cstheme="minorHAnsi"/>
          <w:color w:val="000000"/>
        </w:rPr>
        <w:t xml:space="preserve">hobia are both treatable, but </w:t>
      </w:r>
      <w:r w:rsidR="008D308F" w:rsidRPr="00272231">
        <w:rPr>
          <w:rFonts w:cstheme="minorHAnsi"/>
          <w:color w:val="000000"/>
        </w:rPr>
        <w:t xml:space="preserve">often </w:t>
      </w:r>
      <w:r w:rsidRPr="00272231">
        <w:rPr>
          <w:rFonts w:cstheme="minorHAnsi"/>
          <w:color w:val="000000"/>
        </w:rPr>
        <w:t xml:space="preserve">not curable. Depending on the severity of </w:t>
      </w:r>
      <w:r w:rsidR="008D308F" w:rsidRPr="00272231">
        <w:rPr>
          <w:rFonts w:cstheme="minorHAnsi"/>
          <w:color w:val="000000"/>
        </w:rPr>
        <w:t>your</w:t>
      </w:r>
      <w:r w:rsidRPr="00272231">
        <w:rPr>
          <w:rFonts w:cstheme="minorHAnsi"/>
          <w:color w:val="000000"/>
        </w:rPr>
        <w:t xml:space="preserve"> </w:t>
      </w:r>
      <w:r w:rsidR="008D308F" w:rsidRPr="00272231">
        <w:rPr>
          <w:rFonts w:cstheme="minorHAnsi"/>
          <w:color w:val="000000"/>
        </w:rPr>
        <w:t>pet</w:t>
      </w:r>
      <w:r w:rsidRPr="00272231">
        <w:rPr>
          <w:rFonts w:cstheme="minorHAnsi"/>
          <w:color w:val="000000"/>
        </w:rPr>
        <w:t>’s disorder he may need to be treated with medication temporarily or for life. This disorder is generally under good control in 2</w:t>
      </w:r>
      <w:r w:rsidR="008D308F" w:rsidRPr="00272231">
        <w:rPr>
          <w:rFonts w:cstheme="minorHAnsi"/>
          <w:color w:val="000000"/>
        </w:rPr>
        <w:t>-4</w:t>
      </w:r>
      <w:r w:rsidRPr="00272231">
        <w:rPr>
          <w:rFonts w:cstheme="minorHAnsi"/>
          <w:color w:val="000000"/>
        </w:rPr>
        <w:t xml:space="preserve"> months</w:t>
      </w:r>
      <w:r w:rsidR="008D308F" w:rsidRPr="00272231">
        <w:rPr>
          <w:rFonts w:cstheme="minorHAnsi"/>
          <w:color w:val="000000"/>
        </w:rPr>
        <w:t xml:space="preserve"> depending on the severity of your pet’s reactions and his response to treatment. </w:t>
      </w:r>
    </w:p>
    <w:p w14:paraId="1742AD6F" w14:textId="77777777" w:rsidR="007A6D20" w:rsidRPr="00272231" w:rsidRDefault="007A6D20" w:rsidP="001221D3">
      <w:pPr>
        <w:autoSpaceDE w:val="0"/>
        <w:autoSpaceDN w:val="0"/>
        <w:adjustRightInd w:val="0"/>
        <w:rPr>
          <w:rFonts w:cstheme="minorHAnsi"/>
          <w:color w:val="000000"/>
        </w:rPr>
      </w:pPr>
    </w:p>
    <w:p w14:paraId="509D8F80" w14:textId="77777777" w:rsidR="007A6D20" w:rsidRPr="00272231" w:rsidRDefault="007A6D20" w:rsidP="007A6D20">
      <w:pPr>
        <w:pStyle w:val="Heading2"/>
        <w:rPr>
          <w:rFonts w:asciiTheme="minorHAnsi" w:hAnsiTheme="minorHAnsi" w:cstheme="minorHAnsi"/>
        </w:rPr>
      </w:pPr>
      <w:r w:rsidRPr="00272231">
        <w:rPr>
          <w:rFonts w:asciiTheme="minorHAnsi" w:hAnsiTheme="minorHAnsi" w:cstheme="minorHAnsi"/>
        </w:rPr>
        <w:t>Storms</w:t>
      </w:r>
    </w:p>
    <w:p w14:paraId="298E7525" w14:textId="77777777" w:rsidR="00272231" w:rsidRDefault="00272231" w:rsidP="001221D3">
      <w:pPr>
        <w:autoSpaceDE w:val="0"/>
        <w:autoSpaceDN w:val="0"/>
        <w:adjustRightInd w:val="0"/>
        <w:rPr>
          <w:rFonts w:cstheme="minorHAnsi"/>
          <w:color w:val="000000"/>
        </w:rPr>
      </w:pPr>
    </w:p>
    <w:p w14:paraId="0D812522" w14:textId="26E490A9" w:rsidR="001221D3" w:rsidRPr="00272231" w:rsidRDefault="007A6D20" w:rsidP="001221D3">
      <w:pPr>
        <w:autoSpaceDE w:val="0"/>
        <w:autoSpaceDN w:val="0"/>
        <w:adjustRightInd w:val="0"/>
        <w:rPr>
          <w:rFonts w:cstheme="minorHAnsi"/>
          <w:color w:val="000000"/>
        </w:rPr>
      </w:pPr>
      <w:r w:rsidRPr="00272231">
        <w:rPr>
          <w:rFonts w:cstheme="minorHAnsi"/>
          <w:color w:val="000000"/>
        </w:rPr>
        <w:t>Storms are unique in that they are completely outside of our control and they often pop up unpredictably. In addition, dogs and cats a</w:t>
      </w:r>
      <w:r w:rsidR="001221D3" w:rsidRPr="00272231">
        <w:rPr>
          <w:rFonts w:cstheme="minorHAnsi"/>
          <w:color w:val="000000"/>
        </w:rPr>
        <w:t xml:space="preserve">ssociate the lightning, rain, darkening of the sky and even the changes in the barometric pressure with the sound of thunder. This leads the </w:t>
      </w:r>
      <w:r w:rsidRPr="00272231">
        <w:rPr>
          <w:rFonts w:cstheme="minorHAnsi"/>
          <w:color w:val="000000"/>
        </w:rPr>
        <w:t>pet</w:t>
      </w:r>
      <w:r w:rsidR="001221D3" w:rsidRPr="00272231">
        <w:rPr>
          <w:rFonts w:cstheme="minorHAnsi"/>
          <w:color w:val="000000"/>
        </w:rPr>
        <w:t xml:space="preserve"> to consequently become frightened of those things as well. Often, dogs become afraid of the crate as well during this time because it is paired with the storm. </w:t>
      </w:r>
    </w:p>
    <w:p w14:paraId="76F46BAC" w14:textId="19D3A7F0" w:rsidR="008D308F" w:rsidRPr="00272231" w:rsidRDefault="008D308F" w:rsidP="001221D3">
      <w:pPr>
        <w:autoSpaceDE w:val="0"/>
        <w:autoSpaceDN w:val="0"/>
        <w:adjustRightInd w:val="0"/>
        <w:rPr>
          <w:rFonts w:cstheme="minorHAnsi"/>
          <w:color w:val="000000"/>
        </w:rPr>
      </w:pPr>
    </w:p>
    <w:p w14:paraId="67DE5ECD" w14:textId="2AC31EF9" w:rsidR="008D308F" w:rsidRPr="00272231" w:rsidRDefault="008D308F" w:rsidP="008D308F">
      <w:pPr>
        <w:pStyle w:val="Heading2"/>
        <w:rPr>
          <w:rFonts w:asciiTheme="minorHAnsi" w:hAnsiTheme="minorHAnsi" w:cstheme="minorHAnsi"/>
        </w:rPr>
      </w:pPr>
      <w:r w:rsidRPr="00272231">
        <w:rPr>
          <w:rFonts w:asciiTheme="minorHAnsi" w:hAnsiTheme="minorHAnsi" w:cstheme="minorHAnsi"/>
        </w:rPr>
        <w:t>Dos and Don’ts for noise events</w:t>
      </w:r>
      <w:r w:rsidR="00101E43" w:rsidRPr="00272231">
        <w:rPr>
          <w:rFonts w:asciiTheme="minorHAnsi" w:hAnsiTheme="minorHAnsi" w:cstheme="minorHAnsi"/>
        </w:rPr>
        <w:t xml:space="preserve"> (storms, fireworks, garbage day, </w:t>
      </w:r>
      <w:proofErr w:type="spellStart"/>
      <w:r w:rsidR="00101E43" w:rsidRPr="00272231">
        <w:rPr>
          <w:rFonts w:asciiTheme="minorHAnsi" w:hAnsiTheme="minorHAnsi" w:cstheme="minorHAnsi"/>
        </w:rPr>
        <w:t>etc</w:t>
      </w:r>
      <w:proofErr w:type="spellEnd"/>
      <w:r w:rsidR="00101E43" w:rsidRPr="00272231">
        <w:rPr>
          <w:rFonts w:asciiTheme="minorHAnsi" w:hAnsiTheme="minorHAnsi" w:cstheme="minorHAnsi"/>
        </w:rPr>
        <w:t>)</w:t>
      </w:r>
    </w:p>
    <w:p w14:paraId="2D99422C" w14:textId="77777777" w:rsidR="007A6D20" w:rsidRPr="00272231" w:rsidRDefault="007A6D20" w:rsidP="001221D3">
      <w:pPr>
        <w:autoSpaceDE w:val="0"/>
        <w:autoSpaceDN w:val="0"/>
        <w:adjustRightInd w:val="0"/>
        <w:rPr>
          <w:rFonts w:cstheme="minorHAnsi"/>
          <w:color w:val="000000"/>
        </w:rPr>
      </w:pPr>
    </w:p>
    <w:p w14:paraId="258A3F83" w14:textId="77777777" w:rsidR="001221D3" w:rsidRPr="00272231" w:rsidRDefault="001221D3" w:rsidP="003E1C34">
      <w:pPr>
        <w:pStyle w:val="Heading2"/>
        <w:rPr>
          <w:rFonts w:asciiTheme="minorHAnsi" w:hAnsiTheme="minorHAnsi" w:cstheme="minorHAnsi"/>
        </w:rPr>
      </w:pPr>
      <w:r w:rsidRPr="00272231">
        <w:rPr>
          <w:rFonts w:asciiTheme="minorHAnsi" w:hAnsiTheme="minorHAnsi" w:cstheme="minorHAnsi"/>
        </w:rPr>
        <w:t>DO</w:t>
      </w:r>
    </w:p>
    <w:p w14:paraId="43B35596" w14:textId="77777777" w:rsidR="001221D3" w:rsidRPr="00272231" w:rsidRDefault="001221D3" w:rsidP="003E1C34">
      <w:pPr>
        <w:pStyle w:val="ListParagraph"/>
        <w:numPr>
          <w:ilvl w:val="0"/>
          <w:numId w:val="19"/>
        </w:numPr>
        <w:autoSpaceDE w:val="0"/>
        <w:autoSpaceDN w:val="0"/>
        <w:adjustRightInd w:val="0"/>
        <w:rPr>
          <w:rFonts w:cstheme="minorHAnsi"/>
          <w:color w:val="000000"/>
        </w:rPr>
      </w:pPr>
      <w:r w:rsidRPr="00272231">
        <w:rPr>
          <w:rFonts w:cstheme="minorHAnsi"/>
          <w:color w:val="000000"/>
        </w:rPr>
        <w:t xml:space="preserve">Block off the windows by pulling the blinds or blocking your dog out of rooms with windows. </w:t>
      </w:r>
    </w:p>
    <w:p w14:paraId="716A1582" w14:textId="53CCF4A6" w:rsidR="00101E43" w:rsidRPr="00272231" w:rsidRDefault="001221D3" w:rsidP="003E1C34">
      <w:pPr>
        <w:pStyle w:val="ListParagraph"/>
        <w:numPr>
          <w:ilvl w:val="0"/>
          <w:numId w:val="19"/>
        </w:numPr>
        <w:autoSpaceDE w:val="0"/>
        <w:autoSpaceDN w:val="0"/>
        <w:adjustRightInd w:val="0"/>
        <w:rPr>
          <w:rFonts w:cstheme="minorHAnsi"/>
          <w:color w:val="000000"/>
        </w:rPr>
      </w:pPr>
      <w:r w:rsidRPr="00272231">
        <w:rPr>
          <w:rFonts w:cstheme="minorHAnsi"/>
          <w:color w:val="000000"/>
        </w:rPr>
        <w:t>Send your dog to his sanctuary room</w:t>
      </w:r>
      <w:r w:rsidR="003E1C34" w:rsidRPr="00272231">
        <w:rPr>
          <w:rFonts w:cstheme="minorHAnsi"/>
          <w:color w:val="000000"/>
        </w:rPr>
        <w:t xml:space="preserve"> space</w:t>
      </w:r>
      <w:r w:rsidRPr="00272231">
        <w:rPr>
          <w:rFonts w:cstheme="minorHAnsi"/>
          <w:color w:val="000000"/>
        </w:rPr>
        <w:t xml:space="preserve">. Stay with him </w:t>
      </w:r>
      <w:r w:rsidR="00101E43" w:rsidRPr="00272231">
        <w:rPr>
          <w:rFonts w:cstheme="minorHAnsi"/>
          <w:color w:val="000000"/>
        </w:rPr>
        <w:t xml:space="preserve">unless you have conditioned him to stay in that space happily. See </w:t>
      </w:r>
      <w:r w:rsidR="007411E8" w:rsidRPr="00272231">
        <w:rPr>
          <w:rFonts w:cstheme="minorHAnsi"/>
          <w:color w:val="000000"/>
        </w:rPr>
        <w:t>below</w:t>
      </w:r>
      <w:r w:rsidRPr="00272231">
        <w:rPr>
          <w:rFonts w:cstheme="minorHAnsi"/>
          <w:color w:val="000000"/>
        </w:rPr>
        <w:t xml:space="preserve">. </w:t>
      </w:r>
    </w:p>
    <w:p w14:paraId="51E742E4" w14:textId="5178DF5A" w:rsidR="001221D3" w:rsidRPr="00272231" w:rsidRDefault="001221D3" w:rsidP="003E1C34">
      <w:pPr>
        <w:pStyle w:val="ListParagraph"/>
        <w:numPr>
          <w:ilvl w:val="0"/>
          <w:numId w:val="19"/>
        </w:numPr>
        <w:autoSpaceDE w:val="0"/>
        <w:autoSpaceDN w:val="0"/>
        <w:adjustRightInd w:val="0"/>
        <w:rPr>
          <w:rFonts w:cstheme="minorHAnsi"/>
          <w:color w:val="000000"/>
        </w:rPr>
      </w:pPr>
      <w:r w:rsidRPr="00272231">
        <w:rPr>
          <w:rFonts w:cstheme="minorHAnsi"/>
          <w:color w:val="000000"/>
        </w:rPr>
        <w:t>Turn on the radio, TV, fan or white noise machine.</w:t>
      </w:r>
    </w:p>
    <w:p w14:paraId="2FFE1825" w14:textId="29EA458A" w:rsidR="001221D3" w:rsidRPr="00272231" w:rsidRDefault="001221D3" w:rsidP="003E1C34">
      <w:pPr>
        <w:pStyle w:val="ListParagraph"/>
        <w:numPr>
          <w:ilvl w:val="0"/>
          <w:numId w:val="19"/>
        </w:numPr>
        <w:autoSpaceDE w:val="0"/>
        <w:autoSpaceDN w:val="0"/>
        <w:adjustRightInd w:val="0"/>
        <w:rPr>
          <w:rFonts w:cstheme="minorHAnsi"/>
          <w:color w:val="000000"/>
        </w:rPr>
      </w:pPr>
      <w:r w:rsidRPr="00272231">
        <w:rPr>
          <w:rFonts w:cstheme="minorHAnsi"/>
          <w:color w:val="000000"/>
        </w:rPr>
        <w:t xml:space="preserve">Give your </w:t>
      </w:r>
      <w:r w:rsidR="00101E43" w:rsidRPr="00272231">
        <w:rPr>
          <w:rFonts w:cstheme="minorHAnsi"/>
          <w:color w:val="000000"/>
        </w:rPr>
        <w:t>pet</w:t>
      </w:r>
      <w:r w:rsidRPr="00272231">
        <w:rPr>
          <w:rFonts w:cstheme="minorHAnsi"/>
          <w:color w:val="000000"/>
        </w:rPr>
        <w:t xml:space="preserve"> something fun to do like a food filled toy or play his favorite game with him. </w:t>
      </w:r>
    </w:p>
    <w:p w14:paraId="41F10BD3" w14:textId="51031BD5" w:rsidR="001221D3" w:rsidRPr="00272231" w:rsidRDefault="001221D3" w:rsidP="003E1C34">
      <w:pPr>
        <w:pStyle w:val="ListParagraph"/>
        <w:numPr>
          <w:ilvl w:val="0"/>
          <w:numId w:val="19"/>
        </w:numPr>
        <w:autoSpaceDE w:val="0"/>
        <w:autoSpaceDN w:val="0"/>
        <w:adjustRightInd w:val="0"/>
        <w:rPr>
          <w:rFonts w:cstheme="minorHAnsi"/>
          <w:color w:val="000000"/>
        </w:rPr>
      </w:pPr>
      <w:r w:rsidRPr="00272231">
        <w:rPr>
          <w:rFonts w:cstheme="minorHAnsi"/>
          <w:color w:val="000000"/>
        </w:rPr>
        <w:t xml:space="preserve">Hand your </w:t>
      </w:r>
      <w:r w:rsidR="00101E43" w:rsidRPr="00272231">
        <w:rPr>
          <w:rFonts w:cstheme="minorHAnsi"/>
          <w:color w:val="000000"/>
        </w:rPr>
        <w:t>pet</w:t>
      </w:r>
      <w:r w:rsidRPr="00272231">
        <w:rPr>
          <w:rFonts w:cstheme="minorHAnsi"/>
          <w:color w:val="000000"/>
        </w:rPr>
        <w:t xml:space="preserve"> 3 toys from the toy box that he hasn’t seen in a while. </w:t>
      </w:r>
    </w:p>
    <w:p w14:paraId="575F62F6" w14:textId="01243861" w:rsidR="001221D3" w:rsidRPr="00272231" w:rsidRDefault="001221D3" w:rsidP="003E1C34">
      <w:pPr>
        <w:pStyle w:val="ListParagraph"/>
        <w:numPr>
          <w:ilvl w:val="0"/>
          <w:numId w:val="19"/>
        </w:numPr>
        <w:autoSpaceDE w:val="0"/>
        <w:autoSpaceDN w:val="0"/>
        <w:adjustRightInd w:val="0"/>
        <w:rPr>
          <w:rFonts w:cstheme="minorHAnsi"/>
          <w:color w:val="000000"/>
        </w:rPr>
      </w:pPr>
      <w:r w:rsidRPr="00272231">
        <w:rPr>
          <w:rFonts w:cstheme="minorHAnsi"/>
          <w:color w:val="000000"/>
        </w:rPr>
        <w:t xml:space="preserve">Act excited and happy to be playing with him during the </w:t>
      </w:r>
      <w:r w:rsidR="00101E43" w:rsidRPr="00272231">
        <w:rPr>
          <w:rFonts w:cstheme="minorHAnsi"/>
          <w:color w:val="000000"/>
        </w:rPr>
        <w:t>noise event</w:t>
      </w:r>
      <w:r w:rsidRPr="00272231">
        <w:rPr>
          <w:rFonts w:cstheme="minorHAnsi"/>
          <w:color w:val="000000"/>
        </w:rPr>
        <w:t xml:space="preserve">. </w:t>
      </w:r>
    </w:p>
    <w:p w14:paraId="016451E2" w14:textId="0B7CFC65" w:rsidR="001221D3" w:rsidRPr="00272231" w:rsidRDefault="001221D3" w:rsidP="003E1C34">
      <w:pPr>
        <w:pStyle w:val="ListParagraph"/>
        <w:numPr>
          <w:ilvl w:val="0"/>
          <w:numId w:val="19"/>
        </w:numPr>
        <w:autoSpaceDE w:val="0"/>
        <w:autoSpaceDN w:val="0"/>
        <w:adjustRightInd w:val="0"/>
        <w:rPr>
          <w:rFonts w:cstheme="minorHAnsi"/>
          <w:color w:val="000000"/>
        </w:rPr>
      </w:pPr>
      <w:r w:rsidRPr="00272231">
        <w:rPr>
          <w:rFonts w:cstheme="minorHAnsi"/>
          <w:color w:val="000000"/>
        </w:rPr>
        <w:t>Consider day boarding at a noise-proof dog daycare facility on days</w:t>
      </w:r>
      <w:r w:rsidR="00101E43" w:rsidRPr="00272231">
        <w:rPr>
          <w:rFonts w:cstheme="minorHAnsi"/>
          <w:color w:val="000000"/>
        </w:rPr>
        <w:t xml:space="preserve"> when big noise events are predicted</w:t>
      </w:r>
      <w:r w:rsidRPr="00272231">
        <w:rPr>
          <w:rFonts w:cstheme="minorHAnsi"/>
          <w:color w:val="000000"/>
        </w:rPr>
        <w:t>.</w:t>
      </w:r>
    </w:p>
    <w:p w14:paraId="00A60EC4" w14:textId="77777777" w:rsidR="001221D3" w:rsidRPr="00272231" w:rsidRDefault="001221D3" w:rsidP="003E1C34">
      <w:pPr>
        <w:pStyle w:val="ListParagraph"/>
        <w:numPr>
          <w:ilvl w:val="0"/>
          <w:numId w:val="19"/>
        </w:numPr>
        <w:autoSpaceDE w:val="0"/>
        <w:autoSpaceDN w:val="0"/>
        <w:adjustRightInd w:val="0"/>
        <w:rPr>
          <w:rFonts w:cstheme="minorHAnsi"/>
          <w:color w:val="000000"/>
        </w:rPr>
      </w:pPr>
      <w:r w:rsidRPr="00272231">
        <w:rPr>
          <w:rFonts w:cstheme="minorHAnsi"/>
          <w:color w:val="000000"/>
        </w:rPr>
        <w:t>Interact with him by practicing his favorite tricks.</w:t>
      </w:r>
    </w:p>
    <w:p w14:paraId="7D912980" w14:textId="149C64E4" w:rsidR="001221D3" w:rsidRPr="00272231" w:rsidRDefault="001221D3" w:rsidP="003E1C34">
      <w:pPr>
        <w:pStyle w:val="ListParagraph"/>
        <w:numPr>
          <w:ilvl w:val="0"/>
          <w:numId w:val="19"/>
        </w:numPr>
        <w:autoSpaceDE w:val="0"/>
        <w:autoSpaceDN w:val="0"/>
        <w:adjustRightInd w:val="0"/>
        <w:rPr>
          <w:rFonts w:cstheme="minorHAnsi"/>
          <w:color w:val="000000"/>
        </w:rPr>
      </w:pPr>
      <w:r w:rsidRPr="00272231">
        <w:rPr>
          <w:rFonts w:cstheme="minorHAnsi"/>
          <w:color w:val="000000"/>
        </w:rPr>
        <w:t xml:space="preserve">Let him sit next to you in his sanctuary </w:t>
      </w:r>
      <w:r w:rsidR="00101E43" w:rsidRPr="00272231">
        <w:rPr>
          <w:rFonts w:cstheme="minorHAnsi"/>
          <w:color w:val="000000"/>
        </w:rPr>
        <w:t>space</w:t>
      </w:r>
      <w:r w:rsidRPr="00272231">
        <w:rPr>
          <w:rFonts w:cstheme="minorHAnsi"/>
          <w:color w:val="000000"/>
        </w:rPr>
        <w:t xml:space="preserve">.  </w:t>
      </w:r>
    </w:p>
    <w:p w14:paraId="44F216F6" w14:textId="2581AC8C" w:rsidR="001221D3" w:rsidRPr="00272231" w:rsidRDefault="001221D3" w:rsidP="003E1C34">
      <w:pPr>
        <w:pStyle w:val="ListParagraph"/>
        <w:numPr>
          <w:ilvl w:val="0"/>
          <w:numId w:val="19"/>
        </w:numPr>
        <w:autoSpaceDE w:val="0"/>
        <w:autoSpaceDN w:val="0"/>
        <w:adjustRightInd w:val="0"/>
        <w:rPr>
          <w:rFonts w:cstheme="minorHAnsi"/>
          <w:color w:val="000000"/>
        </w:rPr>
      </w:pPr>
      <w:r w:rsidRPr="00272231">
        <w:rPr>
          <w:rFonts w:cstheme="minorHAnsi"/>
          <w:color w:val="000000"/>
        </w:rPr>
        <w:t xml:space="preserve">Try the </w:t>
      </w:r>
      <w:proofErr w:type="spellStart"/>
      <w:r w:rsidRPr="00272231">
        <w:rPr>
          <w:rFonts w:cstheme="minorHAnsi"/>
          <w:color w:val="000000"/>
        </w:rPr>
        <w:t>Adaptil</w:t>
      </w:r>
      <w:proofErr w:type="spellEnd"/>
      <w:r w:rsidRPr="00272231">
        <w:rPr>
          <w:rFonts w:cstheme="minorHAnsi"/>
          <w:color w:val="000000"/>
        </w:rPr>
        <w:t xml:space="preserve"> </w:t>
      </w:r>
      <w:r w:rsidR="00101E43" w:rsidRPr="00272231">
        <w:rPr>
          <w:rFonts w:cstheme="minorHAnsi"/>
          <w:color w:val="000000"/>
        </w:rPr>
        <w:t xml:space="preserve">or </w:t>
      </w:r>
      <w:proofErr w:type="spellStart"/>
      <w:r w:rsidR="00101E43" w:rsidRPr="00272231">
        <w:rPr>
          <w:rFonts w:cstheme="minorHAnsi"/>
          <w:color w:val="000000"/>
        </w:rPr>
        <w:t>Feliway</w:t>
      </w:r>
      <w:proofErr w:type="spellEnd"/>
      <w:r w:rsidR="00101E43" w:rsidRPr="00272231">
        <w:rPr>
          <w:rFonts w:cstheme="minorHAnsi"/>
          <w:color w:val="000000"/>
        </w:rPr>
        <w:t xml:space="preserve"> </w:t>
      </w:r>
      <w:r w:rsidRPr="00272231">
        <w:rPr>
          <w:rFonts w:cstheme="minorHAnsi"/>
          <w:color w:val="000000"/>
        </w:rPr>
        <w:t xml:space="preserve">diffuser in the sanctuary </w:t>
      </w:r>
      <w:r w:rsidR="00101E43" w:rsidRPr="00272231">
        <w:rPr>
          <w:rFonts w:cstheme="minorHAnsi"/>
          <w:color w:val="000000"/>
        </w:rPr>
        <w:t>space.</w:t>
      </w:r>
      <w:r w:rsidRPr="00272231">
        <w:rPr>
          <w:rFonts w:cstheme="minorHAnsi"/>
          <w:color w:val="000000"/>
        </w:rPr>
        <w:t xml:space="preserve"> </w:t>
      </w:r>
    </w:p>
    <w:p w14:paraId="1667A579" w14:textId="7459C867" w:rsidR="001221D3" w:rsidRPr="00272231" w:rsidRDefault="001221D3" w:rsidP="003E1C34">
      <w:pPr>
        <w:pStyle w:val="ListParagraph"/>
        <w:numPr>
          <w:ilvl w:val="0"/>
          <w:numId w:val="19"/>
        </w:numPr>
        <w:autoSpaceDE w:val="0"/>
        <w:autoSpaceDN w:val="0"/>
        <w:adjustRightInd w:val="0"/>
        <w:rPr>
          <w:rFonts w:cstheme="minorHAnsi"/>
          <w:color w:val="000000"/>
        </w:rPr>
      </w:pPr>
      <w:r w:rsidRPr="00272231">
        <w:rPr>
          <w:rFonts w:cstheme="minorHAnsi"/>
          <w:color w:val="000000"/>
        </w:rPr>
        <w:t xml:space="preserve">Bring out his very favorite toy during </w:t>
      </w:r>
      <w:r w:rsidR="00101E43" w:rsidRPr="00272231">
        <w:rPr>
          <w:rFonts w:cstheme="minorHAnsi"/>
          <w:color w:val="000000"/>
        </w:rPr>
        <w:t>noise events (storms, fireworks)</w:t>
      </w:r>
      <w:r w:rsidRPr="00272231">
        <w:rPr>
          <w:rFonts w:cstheme="minorHAnsi"/>
          <w:color w:val="000000"/>
        </w:rPr>
        <w:t xml:space="preserve"> and put it away immediately afterward. </w:t>
      </w:r>
    </w:p>
    <w:p w14:paraId="3369FF58" w14:textId="60012F18" w:rsidR="00E72746" w:rsidRPr="00272231" w:rsidRDefault="00E72746" w:rsidP="003E1C34">
      <w:pPr>
        <w:pStyle w:val="ListParagraph"/>
        <w:numPr>
          <w:ilvl w:val="0"/>
          <w:numId w:val="19"/>
        </w:numPr>
        <w:autoSpaceDE w:val="0"/>
        <w:autoSpaceDN w:val="0"/>
        <w:adjustRightInd w:val="0"/>
        <w:rPr>
          <w:rFonts w:cstheme="minorHAnsi"/>
          <w:color w:val="000000"/>
        </w:rPr>
      </w:pPr>
      <w:r w:rsidRPr="00272231">
        <w:rPr>
          <w:rFonts w:cstheme="minorHAnsi"/>
          <w:color w:val="000000"/>
        </w:rPr>
        <w:lastRenderedPageBreak/>
        <w:t>Do pet and comfort your dog, especially if all of the above haven’t been effective.</w:t>
      </w:r>
    </w:p>
    <w:p w14:paraId="78BC5F72" w14:textId="77777777" w:rsidR="00E72746" w:rsidRPr="00272231" w:rsidRDefault="00E72746" w:rsidP="00E72746">
      <w:pPr>
        <w:pStyle w:val="ListParagraph"/>
        <w:autoSpaceDE w:val="0"/>
        <w:autoSpaceDN w:val="0"/>
        <w:adjustRightInd w:val="0"/>
        <w:rPr>
          <w:rFonts w:cstheme="minorHAnsi"/>
          <w:color w:val="000000"/>
        </w:rPr>
      </w:pPr>
    </w:p>
    <w:p w14:paraId="6E16E67A" w14:textId="77777777" w:rsidR="001221D3" w:rsidRPr="00272231" w:rsidRDefault="001221D3" w:rsidP="00101E43">
      <w:pPr>
        <w:pStyle w:val="Heading2"/>
        <w:rPr>
          <w:rFonts w:asciiTheme="minorHAnsi" w:hAnsiTheme="minorHAnsi" w:cstheme="minorHAnsi"/>
        </w:rPr>
      </w:pPr>
      <w:r w:rsidRPr="00272231">
        <w:rPr>
          <w:rFonts w:asciiTheme="minorHAnsi" w:hAnsiTheme="minorHAnsi" w:cstheme="minorHAnsi"/>
        </w:rPr>
        <w:t>DON’T</w:t>
      </w:r>
    </w:p>
    <w:p w14:paraId="7F94C0CA" w14:textId="4601A774" w:rsidR="001221D3" w:rsidRPr="00272231" w:rsidRDefault="001221D3" w:rsidP="0015620B">
      <w:pPr>
        <w:pStyle w:val="ListParagraph"/>
        <w:numPr>
          <w:ilvl w:val="0"/>
          <w:numId w:val="21"/>
        </w:numPr>
        <w:autoSpaceDE w:val="0"/>
        <w:autoSpaceDN w:val="0"/>
        <w:adjustRightInd w:val="0"/>
        <w:rPr>
          <w:rFonts w:cstheme="minorHAnsi"/>
          <w:color w:val="000000"/>
        </w:rPr>
      </w:pPr>
      <w:r w:rsidRPr="00272231">
        <w:rPr>
          <w:rFonts w:cstheme="minorHAnsi"/>
          <w:color w:val="000000"/>
        </w:rPr>
        <w:t xml:space="preserve">Punish your </w:t>
      </w:r>
      <w:r w:rsidR="0015620B" w:rsidRPr="00272231">
        <w:rPr>
          <w:rFonts w:cstheme="minorHAnsi"/>
          <w:color w:val="000000"/>
        </w:rPr>
        <w:t>pet</w:t>
      </w:r>
      <w:r w:rsidRPr="00272231">
        <w:rPr>
          <w:rFonts w:cstheme="minorHAnsi"/>
          <w:color w:val="000000"/>
        </w:rPr>
        <w:t xml:space="preserve"> for </w:t>
      </w:r>
      <w:r w:rsidR="0015620B" w:rsidRPr="00272231">
        <w:rPr>
          <w:rFonts w:cstheme="minorHAnsi"/>
          <w:color w:val="000000"/>
        </w:rPr>
        <w:t xml:space="preserve">his </w:t>
      </w:r>
      <w:r w:rsidRPr="00272231">
        <w:rPr>
          <w:rFonts w:cstheme="minorHAnsi"/>
          <w:color w:val="000000"/>
        </w:rPr>
        <w:t xml:space="preserve">behavior during a </w:t>
      </w:r>
      <w:r w:rsidR="0015620B" w:rsidRPr="00272231">
        <w:rPr>
          <w:rFonts w:cstheme="minorHAnsi"/>
          <w:color w:val="000000"/>
        </w:rPr>
        <w:t>noise event</w:t>
      </w:r>
      <w:r w:rsidRPr="00272231">
        <w:rPr>
          <w:rFonts w:cstheme="minorHAnsi"/>
          <w:color w:val="000000"/>
        </w:rPr>
        <w:t xml:space="preserve">.  </w:t>
      </w:r>
      <w:r w:rsidR="0015620B" w:rsidRPr="00272231">
        <w:rPr>
          <w:rFonts w:cstheme="minorHAnsi"/>
          <w:color w:val="000000"/>
        </w:rPr>
        <w:t>Punishing him isn’t going to make him less scared!</w:t>
      </w:r>
    </w:p>
    <w:p w14:paraId="4881D9A4" w14:textId="2440D8B0" w:rsidR="0015620B" w:rsidRPr="00272231" w:rsidRDefault="0015620B" w:rsidP="0015620B">
      <w:pPr>
        <w:pStyle w:val="ListParagraph"/>
        <w:numPr>
          <w:ilvl w:val="0"/>
          <w:numId w:val="21"/>
        </w:numPr>
        <w:autoSpaceDE w:val="0"/>
        <w:autoSpaceDN w:val="0"/>
        <w:adjustRightInd w:val="0"/>
        <w:rPr>
          <w:rFonts w:cstheme="minorHAnsi"/>
          <w:color w:val="000000"/>
        </w:rPr>
      </w:pPr>
      <w:r w:rsidRPr="00272231">
        <w:rPr>
          <w:rFonts w:cstheme="minorHAnsi"/>
          <w:color w:val="000000"/>
        </w:rPr>
        <w:t xml:space="preserve">Ignore your dog. Ignoring him leaves him to endure the event on his own without any help at all. </w:t>
      </w:r>
    </w:p>
    <w:p w14:paraId="08B509EF" w14:textId="75B34448" w:rsidR="001221D3" w:rsidRPr="00272231" w:rsidRDefault="001221D3" w:rsidP="0015620B">
      <w:pPr>
        <w:pStyle w:val="ListParagraph"/>
        <w:numPr>
          <w:ilvl w:val="0"/>
          <w:numId w:val="20"/>
        </w:numPr>
        <w:autoSpaceDE w:val="0"/>
        <w:autoSpaceDN w:val="0"/>
        <w:adjustRightInd w:val="0"/>
        <w:rPr>
          <w:rFonts w:cstheme="minorHAnsi"/>
          <w:color w:val="000000"/>
        </w:rPr>
      </w:pPr>
      <w:r w:rsidRPr="00272231">
        <w:rPr>
          <w:rFonts w:cstheme="minorHAnsi"/>
          <w:color w:val="000000"/>
        </w:rPr>
        <w:t>Confine your dog in a crate</w:t>
      </w:r>
      <w:r w:rsidR="00E72746" w:rsidRPr="00272231">
        <w:rPr>
          <w:rFonts w:cstheme="minorHAnsi"/>
          <w:color w:val="000000"/>
        </w:rPr>
        <w:t xml:space="preserve"> unless he LOVES his crate</w:t>
      </w:r>
      <w:r w:rsidRPr="00272231">
        <w:rPr>
          <w:rFonts w:cstheme="minorHAnsi"/>
          <w:color w:val="000000"/>
        </w:rPr>
        <w:t>.</w:t>
      </w:r>
    </w:p>
    <w:p w14:paraId="794F6BA0" w14:textId="16DE080C" w:rsidR="00A0148A" w:rsidRPr="00272231" w:rsidRDefault="00A0148A" w:rsidP="0015620B">
      <w:pPr>
        <w:pStyle w:val="ListParagraph"/>
        <w:numPr>
          <w:ilvl w:val="0"/>
          <w:numId w:val="20"/>
        </w:numPr>
        <w:autoSpaceDE w:val="0"/>
        <w:autoSpaceDN w:val="0"/>
        <w:adjustRightInd w:val="0"/>
        <w:rPr>
          <w:rFonts w:cstheme="minorHAnsi"/>
          <w:color w:val="000000"/>
        </w:rPr>
      </w:pPr>
      <w:r w:rsidRPr="00272231">
        <w:rPr>
          <w:rFonts w:cstheme="minorHAnsi"/>
          <w:color w:val="000000"/>
        </w:rPr>
        <w:t>Close your pets in the sanctuary space unless that helps him calm down or he has to be separated from other pets.</w:t>
      </w:r>
    </w:p>
    <w:p w14:paraId="65F68B2D" w14:textId="77777777" w:rsidR="001221D3" w:rsidRPr="00272231" w:rsidRDefault="001221D3" w:rsidP="001221D3">
      <w:pPr>
        <w:autoSpaceDE w:val="0"/>
        <w:autoSpaceDN w:val="0"/>
        <w:adjustRightInd w:val="0"/>
        <w:rPr>
          <w:rFonts w:cstheme="minorHAnsi"/>
          <w:color w:val="000000"/>
        </w:rPr>
      </w:pPr>
    </w:p>
    <w:p w14:paraId="3E461D2E" w14:textId="4EDC9604" w:rsidR="001221D3" w:rsidRPr="00272231" w:rsidRDefault="001221D3" w:rsidP="001F73F8">
      <w:pPr>
        <w:pStyle w:val="Heading2"/>
        <w:rPr>
          <w:rFonts w:asciiTheme="minorHAnsi" w:hAnsiTheme="minorHAnsi" w:cstheme="minorHAnsi"/>
        </w:rPr>
      </w:pPr>
      <w:r w:rsidRPr="00272231">
        <w:rPr>
          <w:rFonts w:asciiTheme="minorHAnsi" w:hAnsiTheme="minorHAnsi" w:cstheme="minorHAnsi"/>
        </w:rPr>
        <w:t xml:space="preserve">Creating a Sanctuary </w:t>
      </w:r>
      <w:r w:rsidR="001F73F8" w:rsidRPr="00272231">
        <w:rPr>
          <w:rFonts w:asciiTheme="minorHAnsi" w:hAnsiTheme="minorHAnsi" w:cstheme="minorHAnsi"/>
        </w:rPr>
        <w:t>Space</w:t>
      </w:r>
    </w:p>
    <w:p w14:paraId="6DFCD454" w14:textId="77777777" w:rsidR="001F73F8" w:rsidRPr="00272231" w:rsidRDefault="001221D3" w:rsidP="001221D3">
      <w:pPr>
        <w:pStyle w:val="ListParagraph"/>
        <w:numPr>
          <w:ilvl w:val="0"/>
          <w:numId w:val="20"/>
        </w:numPr>
        <w:autoSpaceDE w:val="0"/>
        <w:autoSpaceDN w:val="0"/>
        <w:adjustRightInd w:val="0"/>
        <w:rPr>
          <w:rFonts w:cstheme="minorHAnsi"/>
          <w:color w:val="000000"/>
        </w:rPr>
      </w:pPr>
      <w:r w:rsidRPr="00272231">
        <w:rPr>
          <w:rFonts w:cstheme="minorHAnsi"/>
          <w:color w:val="000000"/>
        </w:rPr>
        <w:t xml:space="preserve">Creating a sanctuary </w:t>
      </w:r>
      <w:r w:rsidR="001F73F8" w:rsidRPr="00272231">
        <w:rPr>
          <w:rFonts w:cstheme="minorHAnsi"/>
          <w:color w:val="000000"/>
        </w:rPr>
        <w:t>space</w:t>
      </w:r>
      <w:r w:rsidRPr="00272231">
        <w:rPr>
          <w:rFonts w:cstheme="minorHAnsi"/>
          <w:color w:val="000000"/>
        </w:rPr>
        <w:t xml:space="preserve"> is essential for the management of </w:t>
      </w:r>
      <w:r w:rsidR="001F73F8" w:rsidRPr="00272231">
        <w:rPr>
          <w:rFonts w:cstheme="minorHAnsi"/>
          <w:color w:val="000000"/>
        </w:rPr>
        <w:t>noise phobic</w:t>
      </w:r>
      <w:r w:rsidRPr="00272231">
        <w:rPr>
          <w:rFonts w:cstheme="minorHAnsi"/>
          <w:color w:val="000000"/>
        </w:rPr>
        <w:t xml:space="preserve"> dogs. It provides them with a space where they can feel protected.  </w:t>
      </w:r>
    </w:p>
    <w:p w14:paraId="1F99C1B2" w14:textId="77777777" w:rsidR="001F73F8" w:rsidRPr="00272231" w:rsidRDefault="001221D3" w:rsidP="001221D3">
      <w:pPr>
        <w:pStyle w:val="ListParagraph"/>
        <w:numPr>
          <w:ilvl w:val="0"/>
          <w:numId w:val="20"/>
        </w:numPr>
        <w:autoSpaceDE w:val="0"/>
        <w:autoSpaceDN w:val="0"/>
        <w:adjustRightInd w:val="0"/>
        <w:rPr>
          <w:rFonts w:cstheme="minorHAnsi"/>
          <w:color w:val="000000"/>
        </w:rPr>
      </w:pPr>
      <w:r w:rsidRPr="00272231">
        <w:rPr>
          <w:rFonts w:cstheme="minorHAnsi"/>
          <w:color w:val="000000"/>
        </w:rPr>
        <w:t>Elements of a perfect sanctuary room:</w:t>
      </w:r>
    </w:p>
    <w:p w14:paraId="5F277B70" w14:textId="77777777" w:rsidR="001F73F8" w:rsidRPr="00272231" w:rsidRDefault="001221D3" w:rsidP="001221D3">
      <w:pPr>
        <w:pStyle w:val="ListParagraph"/>
        <w:numPr>
          <w:ilvl w:val="1"/>
          <w:numId w:val="20"/>
        </w:numPr>
        <w:autoSpaceDE w:val="0"/>
        <w:autoSpaceDN w:val="0"/>
        <w:adjustRightInd w:val="0"/>
        <w:rPr>
          <w:rFonts w:cstheme="minorHAnsi"/>
          <w:color w:val="000000"/>
        </w:rPr>
      </w:pPr>
      <w:r w:rsidRPr="00272231">
        <w:rPr>
          <w:rFonts w:cstheme="minorHAnsi"/>
          <w:color w:val="000000"/>
        </w:rPr>
        <w:t xml:space="preserve">No or few windows. </w:t>
      </w:r>
    </w:p>
    <w:p w14:paraId="5ED1F22D" w14:textId="77777777" w:rsidR="001F73F8" w:rsidRPr="00272231" w:rsidRDefault="001221D3" w:rsidP="001221D3">
      <w:pPr>
        <w:pStyle w:val="ListParagraph"/>
        <w:numPr>
          <w:ilvl w:val="1"/>
          <w:numId w:val="20"/>
        </w:numPr>
        <w:autoSpaceDE w:val="0"/>
        <w:autoSpaceDN w:val="0"/>
        <w:adjustRightInd w:val="0"/>
        <w:rPr>
          <w:rFonts w:cstheme="minorHAnsi"/>
          <w:color w:val="000000"/>
        </w:rPr>
      </w:pPr>
      <w:r w:rsidRPr="00272231">
        <w:rPr>
          <w:rFonts w:cstheme="minorHAnsi"/>
          <w:color w:val="000000"/>
        </w:rPr>
        <w:t xml:space="preserve">Interior room. </w:t>
      </w:r>
    </w:p>
    <w:p w14:paraId="625E1BF7" w14:textId="77777777" w:rsidR="001F73F8" w:rsidRPr="00272231" w:rsidRDefault="001221D3" w:rsidP="001221D3">
      <w:pPr>
        <w:pStyle w:val="ListParagraph"/>
        <w:numPr>
          <w:ilvl w:val="1"/>
          <w:numId w:val="20"/>
        </w:numPr>
        <w:autoSpaceDE w:val="0"/>
        <w:autoSpaceDN w:val="0"/>
        <w:adjustRightInd w:val="0"/>
        <w:rPr>
          <w:rFonts w:cstheme="minorHAnsi"/>
          <w:color w:val="000000"/>
        </w:rPr>
      </w:pPr>
      <w:r w:rsidRPr="00272231">
        <w:rPr>
          <w:rFonts w:cstheme="minorHAnsi"/>
          <w:color w:val="000000"/>
        </w:rPr>
        <w:t>A place that your dog already goes when he is frightened.</w:t>
      </w:r>
    </w:p>
    <w:p w14:paraId="75EE5849" w14:textId="0D0E1E3E" w:rsidR="001221D3" w:rsidRPr="00272231" w:rsidRDefault="001F73F8" w:rsidP="001221D3">
      <w:pPr>
        <w:pStyle w:val="ListParagraph"/>
        <w:numPr>
          <w:ilvl w:val="1"/>
          <w:numId w:val="20"/>
        </w:numPr>
        <w:autoSpaceDE w:val="0"/>
        <w:autoSpaceDN w:val="0"/>
        <w:adjustRightInd w:val="0"/>
        <w:rPr>
          <w:rFonts w:cstheme="minorHAnsi"/>
          <w:color w:val="000000"/>
        </w:rPr>
      </w:pPr>
      <w:r w:rsidRPr="00272231">
        <w:rPr>
          <w:rFonts w:cstheme="minorHAnsi"/>
          <w:color w:val="000000"/>
        </w:rPr>
        <w:t xml:space="preserve">Consistent appearance. The </w:t>
      </w:r>
      <w:r w:rsidR="001221D3" w:rsidRPr="00272231">
        <w:rPr>
          <w:rFonts w:cstheme="minorHAnsi"/>
          <w:color w:val="000000"/>
        </w:rPr>
        <w:t xml:space="preserve">sanctuary </w:t>
      </w:r>
      <w:r w:rsidRPr="00272231">
        <w:rPr>
          <w:rFonts w:cstheme="minorHAnsi"/>
          <w:color w:val="000000"/>
        </w:rPr>
        <w:t>space</w:t>
      </w:r>
      <w:r w:rsidR="001221D3" w:rsidRPr="00272231">
        <w:rPr>
          <w:rFonts w:cstheme="minorHAnsi"/>
          <w:color w:val="000000"/>
        </w:rPr>
        <w:t xml:space="preserve"> should always look the same</w:t>
      </w:r>
      <w:r w:rsidRPr="00272231">
        <w:rPr>
          <w:rFonts w:cstheme="minorHAnsi"/>
          <w:color w:val="000000"/>
        </w:rPr>
        <w:t xml:space="preserve"> if possible. I</w:t>
      </w:r>
      <w:r w:rsidR="00682FEE" w:rsidRPr="00272231">
        <w:rPr>
          <w:rFonts w:cstheme="minorHAnsi"/>
          <w:color w:val="000000"/>
        </w:rPr>
        <w:t>f it</w:t>
      </w:r>
      <w:r w:rsidRPr="00272231">
        <w:rPr>
          <w:rFonts w:cstheme="minorHAnsi"/>
          <w:color w:val="000000"/>
        </w:rPr>
        <w:t xml:space="preserve"> is not possible for it to always be the same, it should look the same during noise events.</w:t>
      </w:r>
      <w:r w:rsidR="001221D3" w:rsidRPr="00272231">
        <w:rPr>
          <w:rFonts w:cstheme="minorHAnsi"/>
          <w:color w:val="000000"/>
        </w:rPr>
        <w:t xml:space="preserve"> </w:t>
      </w:r>
    </w:p>
    <w:p w14:paraId="07C11B88" w14:textId="77777777" w:rsidR="001F73F8" w:rsidRPr="00272231" w:rsidRDefault="001F73F8" w:rsidP="001F73F8">
      <w:pPr>
        <w:autoSpaceDE w:val="0"/>
        <w:autoSpaceDN w:val="0"/>
        <w:adjustRightInd w:val="0"/>
        <w:rPr>
          <w:rFonts w:cstheme="minorHAnsi"/>
          <w:color w:val="000000"/>
        </w:rPr>
      </w:pPr>
    </w:p>
    <w:p w14:paraId="53BDEE31" w14:textId="77777777" w:rsidR="001221D3" w:rsidRPr="00272231" w:rsidRDefault="001221D3" w:rsidP="001F73F8">
      <w:pPr>
        <w:pStyle w:val="Heading2"/>
        <w:rPr>
          <w:rFonts w:asciiTheme="minorHAnsi" w:hAnsiTheme="minorHAnsi" w:cstheme="minorHAnsi"/>
        </w:rPr>
      </w:pPr>
      <w:r w:rsidRPr="00272231">
        <w:rPr>
          <w:rFonts w:asciiTheme="minorHAnsi" w:hAnsiTheme="minorHAnsi" w:cstheme="minorHAnsi"/>
        </w:rPr>
        <w:t>Management</w:t>
      </w:r>
    </w:p>
    <w:p w14:paraId="3867A970" w14:textId="048531DD" w:rsidR="001221D3" w:rsidRPr="00272231" w:rsidRDefault="001221D3" w:rsidP="001F73F8">
      <w:pPr>
        <w:pStyle w:val="ListParagraph"/>
        <w:numPr>
          <w:ilvl w:val="0"/>
          <w:numId w:val="22"/>
        </w:numPr>
        <w:autoSpaceDE w:val="0"/>
        <w:autoSpaceDN w:val="0"/>
        <w:adjustRightInd w:val="0"/>
        <w:rPr>
          <w:rFonts w:cstheme="minorHAnsi"/>
          <w:color w:val="000000"/>
        </w:rPr>
      </w:pPr>
      <w:r w:rsidRPr="00272231">
        <w:rPr>
          <w:rFonts w:cstheme="minorHAnsi"/>
          <w:color w:val="000000"/>
        </w:rPr>
        <w:t xml:space="preserve">Whenever you see your dog relaxing in the sanctuary </w:t>
      </w:r>
      <w:r w:rsidR="00682FEE" w:rsidRPr="00272231">
        <w:rPr>
          <w:rFonts w:cstheme="minorHAnsi"/>
          <w:color w:val="000000"/>
        </w:rPr>
        <w:t>space</w:t>
      </w:r>
      <w:r w:rsidRPr="00272231">
        <w:rPr>
          <w:rFonts w:cstheme="minorHAnsi"/>
          <w:color w:val="000000"/>
        </w:rPr>
        <w:t>, reward him by tossing in a treat or petting him</w:t>
      </w:r>
      <w:r w:rsidR="00682FEE" w:rsidRPr="00272231">
        <w:rPr>
          <w:rFonts w:cstheme="minorHAnsi"/>
          <w:color w:val="000000"/>
        </w:rPr>
        <w:t xml:space="preserve"> if he likes being petted</w:t>
      </w:r>
      <w:r w:rsidRPr="00272231">
        <w:rPr>
          <w:rFonts w:cstheme="minorHAnsi"/>
          <w:color w:val="000000"/>
        </w:rPr>
        <w:t xml:space="preserve">. </w:t>
      </w:r>
    </w:p>
    <w:p w14:paraId="7BDC0D25" w14:textId="1140957B" w:rsidR="001221D3" w:rsidRPr="00272231" w:rsidRDefault="001221D3" w:rsidP="001F73F8">
      <w:pPr>
        <w:pStyle w:val="ListParagraph"/>
        <w:numPr>
          <w:ilvl w:val="0"/>
          <w:numId w:val="22"/>
        </w:numPr>
        <w:autoSpaceDE w:val="0"/>
        <w:autoSpaceDN w:val="0"/>
        <w:adjustRightInd w:val="0"/>
        <w:rPr>
          <w:rFonts w:cstheme="minorHAnsi"/>
          <w:color w:val="000000"/>
        </w:rPr>
      </w:pPr>
      <w:r w:rsidRPr="00272231">
        <w:rPr>
          <w:rFonts w:cstheme="minorHAnsi"/>
          <w:color w:val="000000"/>
        </w:rPr>
        <w:t xml:space="preserve">Toss treats into the sanctuary </w:t>
      </w:r>
      <w:r w:rsidR="00A0148A" w:rsidRPr="00272231">
        <w:rPr>
          <w:rFonts w:cstheme="minorHAnsi"/>
          <w:color w:val="000000"/>
        </w:rPr>
        <w:t>space</w:t>
      </w:r>
      <w:r w:rsidRPr="00272231">
        <w:rPr>
          <w:rFonts w:cstheme="minorHAnsi"/>
          <w:color w:val="000000"/>
        </w:rPr>
        <w:t xml:space="preserve"> daily when your dog so that your dog can find them. </w:t>
      </w:r>
    </w:p>
    <w:p w14:paraId="167F26BF" w14:textId="77777777" w:rsidR="001221D3" w:rsidRPr="00272231" w:rsidRDefault="001221D3" w:rsidP="001F73F8">
      <w:pPr>
        <w:pStyle w:val="ListParagraph"/>
        <w:numPr>
          <w:ilvl w:val="0"/>
          <w:numId w:val="22"/>
        </w:numPr>
        <w:autoSpaceDE w:val="0"/>
        <w:autoSpaceDN w:val="0"/>
        <w:adjustRightInd w:val="0"/>
        <w:rPr>
          <w:rFonts w:cstheme="minorHAnsi"/>
          <w:color w:val="000000"/>
        </w:rPr>
      </w:pPr>
      <w:r w:rsidRPr="00272231">
        <w:rPr>
          <w:rFonts w:cstheme="minorHAnsi"/>
          <w:color w:val="000000"/>
        </w:rPr>
        <w:t>Getting Your Dog Accustomed to the sanctuary room</w:t>
      </w:r>
    </w:p>
    <w:p w14:paraId="26FE3851" w14:textId="62744ADB" w:rsidR="001221D3" w:rsidRPr="00272231" w:rsidRDefault="001221D3" w:rsidP="001F73F8">
      <w:pPr>
        <w:pStyle w:val="ListParagraph"/>
        <w:numPr>
          <w:ilvl w:val="0"/>
          <w:numId w:val="22"/>
        </w:numPr>
        <w:autoSpaceDE w:val="0"/>
        <w:autoSpaceDN w:val="0"/>
        <w:adjustRightInd w:val="0"/>
        <w:rPr>
          <w:rFonts w:cstheme="minorHAnsi"/>
          <w:color w:val="000000"/>
        </w:rPr>
      </w:pPr>
      <w:r w:rsidRPr="00272231">
        <w:rPr>
          <w:rFonts w:cstheme="minorHAnsi"/>
          <w:color w:val="000000"/>
        </w:rPr>
        <w:t>Prepare a food toy with a mix of delicious treats, some kibble and some soft food</w:t>
      </w:r>
      <w:r w:rsidR="00A0148A" w:rsidRPr="00272231">
        <w:rPr>
          <w:rFonts w:cstheme="minorHAnsi"/>
          <w:color w:val="000000"/>
        </w:rPr>
        <w:t xml:space="preserve"> for dog and dry treats for cats. If your pet doesn’t eat out of food toys, you can use other types of toys which don’t have food.</w:t>
      </w:r>
    </w:p>
    <w:p w14:paraId="01C3477B" w14:textId="0E7199C9" w:rsidR="001221D3" w:rsidRPr="00272231" w:rsidRDefault="001221D3" w:rsidP="001F73F8">
      <w:pPr>
        <w:pStyle w:val="ListParagraph"/>
        <w:numPr>
          <w:ilvl w:val="0"/>
          <w:numId w:val="22"/>
        </w:numPr>
        <w:autoSpaceDE w:val="0"/>
        <w:autoSpaceDN w:val="0"/>
        <w:adjustRightInd w:val="0"/>
        <w:rPr>
          <w:rFonts w:cstheme="minorHAnsi"/>
          <w:color w:val="000000"/>
        </w:rPr>
      </w:pPr>
      <w:r w:rsidRPr="00272231">
        <w:rPr>
          <w:rFonts w:cstheme="minorHAnsi"/>
          <w:color w:val="000000"/>
        </w:rPr>
        <w:t xml:space="preserve">Go the sanctuary room with your </w:t>
      </w:r>
      <w:r w:rsidR="00A0148A" w:rsidRPr="00272231">
        <w:rPr>
          <w:rFonts w:cstheme="minorHAnsi"/>
          <w:color w:val="000000"/>
        </w:rPr>
        <w:t>pet</w:t>
      </w:r>
      <w:r w:rsidRPr="00272231">
        <w:rPr>
          <w:rFonts w:cstheme="minorHAnsi"/>
          <w:color w:val="000000"/>
        </w:rPr>
        <w:t xml:space="preserve">. </w:t>
      </w:r>
    </w:p>
    <w:p w14:paraId="3B99FB2C" w14:textId="1FCA0213" w:rsidR="001221D3" w:rsidRPr="00272231" w:rsidRDefault="001221D3" w:rsidP="001F73F8">
      <w:pPr>
        <w:pStyle w:val="ListParagraph"/>
        <w:numPr>
          <w:ilvl w:val="0"/>
          <w:numId w:val="22"/>
        </w:numPr>
        <w:autoSpaceDE w:val="0"/>
        <w:autoSpaceDN w:val="0"/>
        <w:adjustRightInd w:val="0"/>
        <w:rPr>
          <w:rFonts w:cstheme="minorHAnsi"/>
          <w:color w:val="000000"/>
        </w:rPr>
      </w:pPr>
      <w:r w:rsidRPr="00272231">
        <w:rPr>
          <w:rFonts w:cstheme="minorHAnsi"/>
          <w:color w:val="000000"/>
        </w:rPr>
        <w:t xml:space="preserve">Place the toy down and sit nearby. If your </w:t>
      </w:r>
      <w:r w:rsidR="00A0148A" w:rsidRPr="00272231">
        <w:rPr>
          <w:rFonts w:cstheme="minorHAnsi"/>
          <w:color w:val="000000"/>
        </w:rPr>
        <w:t>pet</w:t>
      </w:r>
      <w:r w:rsidRPr="00272231">
        <w:rPr>
          <w:rFonts w:cstheme="minorHAnsi"/>
          <w:color w:val="000000"/>
        </w:rPr>
        <w:t xml:space="preserve"> goes to the toy and starts to eat </w:t>
      </w:r>
      <w:r w:rsidR="00A0148A" w:rsidRPr="00272231">
        <w:rPr>
          <w:rFonts w:cstheme="minorHAnsi"/>
          <w:color w:val="000000"/>
        </w:rPr>
        <w:t xml:space="preserve">out of </w:t>
      </w:r>
      <w:r w:rsidRPr="00272231">
        <w:rPr>
          <w:rFonts w:cstheme="minorHAnsi"/>
          <w:color w:val="000000"/>
        </w:rPr>
        <w:t>it, don’t say anything.</w:t>
      </w:r>
      <w:r w:rsidR="00A0148A" w:rsidRPr="00272231">
        <w:rPr>
          <w:rFonts w:cstheme="minorHAnsi"/>
          <w:color w:val="000000"/>
        </w:rPr>
        <w:t xml:space="preserve"> Just let him play with the toy.</w:t>
      </w:r>
    </w:p>
    <w:p w14:paraId="11CD77A0" w14:textId="08E5F5CA" w:rsidR="001221D3" w:rsidRPr="00272231" w:rsidRDefault="001221D3" w:rsidP="001F73F8">
      <w:pPr>
        <w:pStyle w:val="ListParagraph"/>
        <w:numPr>
          <w:ilvl w:val="0"/>
          <w:numId w:val="22"/>
        </w:numPr>
        <w:autoSpaceDE w:val="0"/>
        <w:autoSpaceDN w:val="0"/>
        <w:adjustRightInd w:val="0"/>
        <w:rPr>
          <w:rFonts w:cstheme="minorHAnsi"/>
          <w:color w:val="000000"/>
        </w:rPr>
      </w:pPr>
      <w:r w:rsidRPr="00272231">
        <w:rPr>
          <w:rFonts w:cstheme="minorHAnsi"/>
          <w:color w:val="000000"/>
        </w:rPr>
        <w:t xml:space="preserve">Stay with your </w:t>
      </w:r>
      <w:r w:rsidR="00A0148A" w:rsidRPr="00272231">
        <w:rPr>
          <w:rFonts w:cstheme="minorHAnsi"/>
          <w:color w:val="000000"/>
        </w:rPr>
        <w:t>pet</w:t>
      </w:r>
      <w:r w:rsidRPr="00272231">
        <w:rPr>
          <w:rFonts w:cstheme="minorHAnsi"/>
          <w:color w:val="000000"/>
        </w:rPr>
        <w:t xml:space="preserve"> until he is done with the toy or the toy is empty.</w:t>
      </w:r>
    </w:p>
    <w:p w14:paraId="1272F39E" w14:textId="03D6C96B" w:rsidR="001221D3" w:rsidRPr="00272231" w:rsidRDefault="001221D3" w:rsidP="001F73F8">
      <w:pPr>
        <w:pStyle w:val="ListParagraph"/>
        <w:numPr>
          <w:ilvl w:val="0"/>
          <w:numId w:val="22"/>
        </w:numPr>
        <w:autoSpaceDE w:val="0"/>
        <w:autoSpaceDN w:val="0"/>
        <w:adjustRightInd w:val="0"/>
        <w:rPr>
          <w:rFonts w:cstheme="minorHAnsi"/>
          <w:color w:val="000000"/>
        </w:rPr>
      </w:pPr>
      <w:r w:rsidRPr="00272231">
        <w:rPr>
          <w:rFonts w:cstheme="minorHAnsi"/>
          <w:color w:val="000000"/>
        </w:rPr>
        <w:t>Do this a couple</w:t>
      </w:r>
      <w:r w:rsidR="00A0148A" w:rsidRPr="00272231">
        <w:rPr>
          <w:rFonts w:cstheme="minorHAnsi"/>
          <w:color w:val="000000"/>
        </w:rPr>
        <w:t xml:space="preserve"> of</w:t>
      </w:r>
      <w:r w:rsidRPr="00272231">
        <w:rPr>
          <w:rFonts w:cstheme="minorHAnsi"/>
          <w:color w:val="000000"/>
        </w:rPr>
        <w:t xml:space="preserve"> days in a row until when you put the toy down, </w:t>
      </w:r>
      <w:r w:rsidR="00A0148A" w:rsidRPr="00272231">
        <w:rPr>
          <w:rFonts w:cstheme="minorHAnsi"/>
          <w:color w:val="000000"/>
        </w:rPr>
        <w:t>your pet</w:t>
      </w:r>
      <w:r w:rsidRPr="00272231">
        <w:rPr>
          <w:rFonts w:cstheme="minorHAnsi"/>
          <w:color w:val="000000"/>
        </w:rPr>
        <w:t xml:space="preserve"> goes right to it and starts to eat it. Now you are ready to start to leave the room. </w:t>
      </w:r>
    </w:p>
    <w:p w14:paraId="5EF8BA9B" w14:textId="545A8A79" w:rsidR="001221D3" w:rsidRPr="00272231" w:rsidRDefault="001221D3" w:rsidP="001F73F8">
      <w:pPr>
        <w:pStyle w:val="ListParagraph"/>
        <w:numPr>
          <w:ilvl w:val="0"/>
          <w:numId w:val="22"/>
        </w:numPr>
        <w:autoSpaceDE w:val="0"/>
        <w:autoSpaceDN w:val="0"/>
        <w:adjustRightInd w:val="0"/>
        <w:rPr>
          <w:rFonts w:cstheme="minorHAnsi"/>
          <w:color w:val="000000"/>
        </w:rPr>
      </w:pPr>
      <w:r w:rsidRPr="00272231">
        <w:rPr>
          <w:rFonts w:cstheme="minorHAnsi"/>
          <w:color w:val="000000"/>
        </w:rPr>
        <w:t xml:space="preserve">Depending on how independent your </w:t>
      </w:r>
      <w:r w:rsidR="00A0148A" w:rsidRPr="00272231">
        <w:rPr>
          <w:rFonts w:cstheme="minorHAnsi"/>
          <w:color w:val="000000"/>
        </w:rPr>
        <w:t>pet</w:t>
      </w:r>
      <w:r w:rsidRPr="00272231">
        <w:rPr>
          <w:rFonts w:cstheme="minorHAnsi"/>
          <w:color w:val="000000"/>
        </w:rPr>
        <w:t xml:space="preserve"> is, you may be able to progress very quickly with the next part of the training. Some </w:t>
      </w:r>
      <w:r w:rsidR="00A0148A" w:rsidRPr="00272231">
        <w:rPr>
          <w:rFonts w:cstheme="minorHAnsi"/>
          <w:color w:val="000000"/>
        </w:rPr>
        <w:t>pet</w:t>
      </w:r>
      <w:r w:rsidRPr="00272231">
        <w:rPr>
          <w:rFonts w:cstheme="minorHAnsi"/>
          <w:color w:val="000000"/>
        </w:rPr>
        <w:t xml:space="preserve">s will have a difficult time accepting their </w:t>
      </w:r>
      <w:r w:rsidR="00A0148A" w:rsidRPr="00272231">
        <w:rPr>
          <w:rFonts w:cstheme="minorHAnsi"/>
          <w:color w:val="000000"/>
        </w:rPr>
        <w:t>pet parent</w:t>
      </w:r>
      <w:r w:rsidRPr="00272231">
        <w:rPr>
          <w:rFonts w:cstheme="minorHAnsi"/>
          <w:color w:val="000000"/>
        </w:rPr>
        <w:t xml:space="preserve">’s departure. Please be patient and keep at it. </w:t>
      </w:r>
    </w:p>
    <w:p w14:paraId="071BADB8" w14:textId="6CD152E1" w:rsidR="001221D3" w:rsidRPr="00272231" w:rsidRDefault="001221D3" w:rsidP="001F73F8">
      <w:pPr>
        <w:pStyle w:val="ListParagraph"/>
        <w:numPr>
          <w:ilvl w:val="0"/>
          <w:numId w:val="22"/>
        </w:numPr>
        <w:autoSpaceDE w:val="0"/>
        <w:autoSpaceDN w:val="0"/>
        <w:adjustRightInd w:val="0"/>
        <w:rPr>
          <w:rFonts w:cstheme="minorHAnsi"/>
          <w:color w:val="000000"/>
        </w:rPr>
      </w:pPr>
      <w:r w:rsidRPr="00272231">
        <w:rPr>
          <w:rFonts w:cstheme="minorHAnsi"/>
          <w:color w:val="000000"/>
        </w:rPr>
        <w:t xml:space="preserve">Stand up and then immediately sit back down.  If your </w:t>
      </w:r>
      <w:r w:rsidR="00A0148A" w:rsidRPr="00272231">
        <w:rPr>
          <w:rFonts w:cstheme="minorHAnsi"/>
          <w:color w:val="000000"/>
        </w:rPr>
        <w:t>pet</w:t>
      </w:r>
      <w:r w:rsidRPr="00272231">
        <w:rPr>
          <w:rFonts w:cstheme="minorHAnsi"/>
          <w:color w:val="000000"/>
        </w:rPr>
        <w:t xml:space="preserve"> gets up, </w:t>
      </w:r>
      <w:r w:rsidR="00A0148A" w:rsidRPr="00272231">
        <w:rPr>
          <w:rFonts w:cstheme="minorHAnsi"/>
          <w:color w:val="000000"/>
        </w:rPr>
        <w:t>don’t do or say anything</w:t>
      </w:r>
      <w:r w:rsidRPr="00272231">
        <w:rPr>
          <w:rFonts w:cstheme="minorHAnsi"/>
          <w:color w:val="000000"/>
        </w:rPr>
        <w:t xml:space="preserve"> and stand still</w:t>
      </w:r>
      <w:r w:rsidR="00A0148A" w:rsidRPr="00272231">
        <w:rPr>
          <w:rFonts w:cstheme="minorHAnsi"/>
          <w:color w:val="000000"/>
        </w:rPr>
        <w:t xml:space="preserve"> (you will feel a little funny doing this)</w:t>
      </w:r>
      <w:r w:rsidRPr="00272231">
        <w:rPr>
          <w:rFonts w:cstheme="minorHAnsi"/>
          <w:color w:val="000000"/>
        </w:rPr>
        <w:t xml:space="preserve"> until he focuses his attention on his toy again. When he does, sit back down.</w:t>
      </w:r>
    </w:p>
    <w:p w14:paraId="4BE4246A" w14:textId="77777777" w:rsidR="001221D3" w:rsidRPr="00272231" w:rsidRDefault="001221D3" w:rsidP="001F73F8">
      <w:pPr>
        <w:pStyle w:val="ListParagraph"/>
        <w:numPr>
          <w:ilvl w:val="0"/>
          <w:numId w:val="22"/>
        </w:numPr>
        <w:autoSpaceDE w:val="0"/>
        <w:autoSpaceDN w:val="0"/>
        <w:adjustRightInd w:val="0"/>
        <w:rPr>
          <w:rFonts w:cstheme="minorHAnsi"/>
          <w:color w:val="000000"/>
        </w:rPr>
      </w:pPr>
      <w:r w:rsidRPr="00272231">
        <w:rPr>
          <w:rFonts w:cstheme="minorHAnsi"/>
          <w:color w:val="000000"/>
        </w:rPr>
        <w:lastRenderedPageBreak/>
        <w:t xml:space="preserve">Continue as above until you can stand up and sit back down without your dog paying much attention. </w:t>
      </w:r>
    </w:p>
    <w:p w14:paraId="105C0F54" w14:textId="77777777" w:rsidR="00A0148A" w:rsidRPr="00272231" w:rsidRDefault="001221D3" w:rsidP="001221D3">
      <w:pPr>
        <w:pStyle w:val="ListParagraph"/>
        <w:numPr>
          <w:ilvl w:val="0"/>
          <w:numId w:val="22"/>
        </w:numPr>
        <w:autoSpaceDE w:val="0"/>
        <w:autoSpaceDN w:val="0"/>
        <w:adjustRightInd w:val="0"/>
        <w:rPr>
          <w:rFonts w:cstheme="minorHAnsi"/>
          <w:color w:val="000000"/>
        </w:rPr>
      </w:pPr>
      <w:r w:rsidRPr="00272231">
        <w:rPr>
          <w:rFonts w:cstheme="minorHAnsi"/>
          <w:color w:val="000000"/>
        </w:rPr>
        <w:t xml:space="preserve">Next, stand up and take one step away. If your </w:t>
      </w:r>
      <w:r w:rsidR="00A0148A" w:rsidRPr="00272231">
        <w:rPr>
          <w:rFonts w:cstheme="minorHAnsi"/>
          <w:color w:val="000000"/>
        </w:rPr>
        <w:t>pet</w:t>
      </w:r>
      <w:r w:rsidRPr="00272231">
        <w:rPr>
          <w:rFonts w:cstheme="minorHAnsi"/>
          <w:color w:val="000000"/>
        </w:rPr>
        <w:t xml:space="preserve"> stands up, stand still until he is focused on his toy again. When he is, sit back down. In this way, slowly increase the distance that you can walk from your </w:t>
      </w:r>
      <w:r w:rsidR="00A0148A" w:rsidRPr="00272231">
        <w:rPr>
          <w:rFonts w:cstheme="minorHAnsi"/>
          <w:color w:val="000000"/>
        </w:rPr>
        <w:t>pet</w:t>
      </w:r>
      <w:r w:rsidRPr="00272231">
        <w:rPr>
          <w:rFonts w:cstheme="minorHAnsi"/>
          <w:color w:val="000000"/>
        </w:rPr>
        <w:t xml:space="preserve"> without him getting up and following you.  </w:t>
      </w:r>
    </w:p>
    <w:p w14:paraId="75C482B5" w14:textId="78076787" w:rsidR="00A0148A" w:rsidRPr="00272231" w:rsidRDefault="001221D3" w:rsidP="001221D3">
      <w:pPr>
        <w:pStyle w:val="ListParagraph"/>
        <w:numPr>
          <w:ilvl w:val="0"/>
          <w:numId w:val="22"/>
        </w:numPr>
        <w:autoSpaceDE w:val="0"/>
        <w:autoSpaceDN w:val="0"/>
        <w:adjustRightInd w:val="0"/>
        <w:rPr>
          <w:rFonts w:cstheme="minorHAnsi"/>
          <w:color w:val="000000"/>
        </w:rPr>
      </w:pPr>
      <w:r w:rsidRPr="00272231">
        <w:rPr>
          <w:rFonts w:cstheme="minorHAnsi"/>
          <w:color w:val="000000"/>
        </w:rPr>
        <w:t xml:space="preserve">Progress slowly and end the session when your </w:t>
      </w:r>
      <w:r w:rsidR="001009D8" w:rsidRPr="00272231">
        <w:rPr>
          <w:rFonts w:cstheme="minorHAnsi"/>
          <w:color w:val="000000"/>
        </w:rPr>
        <w:t>pet</w:t>
      </w:r>
      <w:r w:rsidRPr="00272231">
        <w:rPr>
          <w:rFonts w:cstheme="minorHAnsi"/>
          <w:color w:val="000000"/>
        </w:rPr>
        <w:t xml:space="preserve"> is successful.  Just sit back down and let him finish his food toy.    </w:t>
      </w:r>
    </w:p>
    <w:p w14:paraId="12F535FE" w14:textId="6BA7F9CD" w:rsidR="001221D3" w:rsidRPr="00272231" w:rsidRDefault="001221D3" w:rsidP="001221D3">
      <w:pPr>
        <w:pStyle w:val="ListParagraph"/>
        <w:numPr>
          <w:ilvl w:val="0"/>
          <w:numId w:val="22"/>
        </w:numPr>
        <w:autoSpaceDE w:val="0"/>
        <w:autoSpaceDN w:val="0"/>
        <w:adjustRightInd w:val="0"/>
        <w:rPr>
          <w:rFonts w:cstheme="minorHAnsi"/>
          <w:color w:val="000000"/>
        </w:rPr>
      </w:pPr>
      <w:r w:rsidRPr="00272231">
        <w:rPr>
          <w:rFonts w:cstheme="minorHAnsi"/>
          <w:color w:val="000000"/>
        </w:rPr>
        <w:t>Gradually increase the amount of time spend out of the room, by adding 1-2 minutes per da</w:t>
      </w:r>
      <w:r w:rsidR="001009D8" w:rsidRPr="00272231">
        <w:rPr>
          <w:rFonts w:cstheme="minorHAnsi"/>
          <w:color w:val="000000"/>
        </w:rPr>
        <w:t>y</w:t>
      </w:r>
      <w:r w:rsidRPr="00272231">
        <w:rPr>
          <w:rFonts w:cstheme="minorHAnsi"/>
          <w:color w:val="000000"/>
        </w:rPr>
        <w:t xml:space="preserve">. Your goal is to be able to leave your dog in the room for 1 hour. If you need to use multiple food toys to accomplish this goal, please do. </w:t>
      </w:r>
    </w:p>
    <w:p w14:paraId="642513BC" w14:textId="77777777" w:rsidR="001221D3" w:rsidRPr="00272231" w:rsidRDefault="001221D3" w:rsidP="001221D3">
      <w:pPr>
        <w:autoSpaceDE w:val="0"/>
        <w:autoSpaceDN w:val="0"/>
        <w:adjustRightInd w:val="0"/>
        <w:rPr>
          <w:rFonts w:cstheme="minorHAnsi"/>
          <w:color w:val="000000"/>
        </w:rPr>
      </w:pPr>
    </w:p>
    <w:p w14:paraId="120772FA" w14:textId="3812331C" w:rsidR="000A670E" w:rsidRPr="00272231" w:rsidRDefault="000A670E" w:rsidP="00614AB3">
      <w:pPr>
        <w:autoSpaceDE w:val="0"/>
        <w:autoSpaceDN w:val="0"/>
        <w:adjustRightInd w:val="0"/>
        <w:rPr>
          <w:rFonts w:cstheme="minorHAnsi"/>
          <w:color w:val="000000"/>
        </w:rPr>
      </w:pPr>
    </w:p>
    <w:sectPr w:rsidR="000A670E" w:rsidRPr="00272231" w:rsidSect="008E3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CD7D16"/>
    <w:multiLevelType w:val="hybridMultilevel"/>
    <w:tmpl w:val="F08E2A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C0189"/>
    <w:multiLevelType w:val="hybridMultilevel"/>
    <w:tmpl w:val="335473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B6B58"/>
    <w:multiLevelType w:val="hybridMultilevel"/>
    <w:tmpl w:val="329A9D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C7860"/>
    <w:multiLevelType w:val="hybridMultilevel"/>
    <w:tmpl w:val="AE5C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B2295"/>
    <w:multiLevelType w:val="hybridMultilevel"/>
    <w:tmpl w:val="BFD62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A2FF9"/>
    <w:multiLevelType w:val="hybridMultilevel"/>
    <w:tmpl w:val="2D58DD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F2FD8"/>
    <w:multiLevelType w:val="hybridMultilevel"/>
    <w:tmpl w:val="72D0F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22FD1"/>
    <w:multiLevelType w:val="hybridMultilevel"/>
    <w:tmpl w:val="27541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33152"/>
    <w:multiLevelType w:val="multilevel"/>
    <w:tmpl w:val="DD7C56A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175710F"/>
    <w:multiLevelType w:val="hybridMultilevel"/>
    <w:tmpl w:val="305A3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D7DA4"/>
    <w:multiLevelType w:val="multilevel"/>
    <w:tmpl w:val="DD7C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602879"/>
    <w:multiLevelType w:val="hybridMultilevel"/>
    <w:tmpl w:val="C1C2D8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B7E3C"/>
    <w:multiLevelType w:val="hybridMultilevel"/>
    <w:tmpl w:val="45543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11B35"/>
    <w:multiLevelType w:val="multilevel"/>
    <w:tmpl w:val="DD7C56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709B4B68"/>
    <w:multiLevelType w:val="hybridMultilevel"/>
    <w:tmpl w:val="37BA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33000"/>
    <w:multiLevelType w:val="hybridMultilevel"/>
    <w:tmpl w:val="3FFE4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421EC"/>
    <w:multiLevelType w:val="hybridMultilevel"/>
    <w:tmpl w:val="ED489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53E9F"/>
    <w:multiLevelType w:val="multilevel"/>
    <w:tmpl w:val="DD7C56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611472011">
    <w:abstractNumId w:val="0"/>
  </w:num>
  <w:num w:numId="2" w16cid:durableId="1643384059">
    <w:abstractNumId w:val="1"/>
  </w:num>
  <w:num w:numId="3" w16cid:durableId="829832423">
    <w:abstractNumId w:val="2"/>
  </w:num>
  <w:num w:numId="4" w16cid:durableId="7099498">
    <w:abstractNumId w:val="3"/>
  </w:num>
  <w:num w:numId="5" w16cid:durableId="111100811">
    <w:abstractNumId w:val="7"/>
  </w:num>
  <w:num w:numId="6" w16cid:durableId="1367372205">
    <w:abstractNumId w:val="17"/>
  </w:num>
  <w:num w:numId="7" w16cid:durableId="1481117556">
    <w:abstractNumId w:val="21"/>
  </w:num>
  <w:num w:numId="8" w16cid:durableId="1448239015">
    <w:abstractNumId w:val="16"/>
  </w:num>
  <w:num w:numId="9" w16cid:durableId="228150977">
    <w:abstractNumId w:val="10"/>
  </w:num>
  <w:num w:numId="10" w16cid:durableId="918906840">
    <w:abstractNumId w:val="18"/>
  </w:num>
  <w:num w:numId="11" w16cid:durableId="1627925471">
    <w:abstractNumId w:val="13"/>
  </w:num>
  <w:num w:numId="12" w16cid:durableId="298416510">
    <w:abstractNumId w:val="20"/>
  </w:num>
  <w:num w:numId="13" w16cid:durableId="1211917645">
    <w:abstractNumId w:val="8"/>
  </w:num>
  <w:num w:numId="14" w16cid:durableId="632250070">
    <w:abstractNumId w:val="11"/>
  </w:num>
  <w:num w:numId="15" w16cid:durableId="66003865">
    <w:abstractNumId w:val="14"/>
  </w:num>
  <w:num w:numId="16" w16cid:durableId="1830174233">
    <w:abstractNumId w:val="12"/>
  </w:num>
  <w:num w:numId="17" w16cid:durableId="845707177">
    <w:abstractNumId w:val="19"/>
  </w:num>
  <w:num w:numId="18" w16cid:durableId="185028401">
    <w:abstractNumId w:val="5"/>
  </w:num>
  <w:num w:numId="19" w16cid:durableId="24066595">
    <w:abstractNumId w:val="9"/>
  </w:num>
  <w:num w:numId="20" w16cid:durableId="1990210743">
    <w:abstractNumId w:val="6"/>
  </w:num>
  <w:num w:numId="21" w16cid:durableId="1558318596">
    <w:abstractNumId w:val="15"/>
  </w:num>
  <w:num w:numId="22" w16cid:durableId="423310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6E"/>
    <w:rsid w:val="0000026D"/>
    <w:rsid w:val="00000F55"/>
    <w:rsid w:val="00056240"/>
    <w:rsid w:val="000A670E"/>
    <w:rsid w:val="001009D8"/>
    <w:rsid w:val="00101E43"/>
    <w:rsid w:val="001221D3"/>
    <w:rsid w:val="0015620B"/>
    <w:rsid w:val="00170BAC"/>
    <w:rsid w:val="001A70A1"/>
    <w:rsid w:val="001B05E7"/>
    <w:rsid w:val="001F016B"/>
    <w:rsid w:val="001F73F8"/>
    <w:rsid w:val="002659B2"/>
    <w:rsid w:val="00272231"/>
    <w:rsid w:val="002B147C"/>
    <w:rsid w:val="003A369A"/>
    <w:rsid w:val="003E1C34"/>
    <w:rsid w:val="0045535B"/>
    <w:rsid w:val="00480AB4"/>
    <w:rsid w:val="00510399"/>
    <w:rsid w:val="00597F8F"/>
    <w:rsid w:val="00614AB3"/>
    <w:rsid w:val="006603DB"/>
    <w:rsid w:val="00682FEE"/>
    <w:rsid w:val="006E766E"/>
    <w:rsid w:val="00721E56"/>
    <w:rsid w:val="007411E8"/>
    <w:rsid w:val="0076712A"/>
    <w:rsid w:val="007A6D20"/>
    <w:rsid w:val="007C1DF8"/>
    <w:rsid w:val="0081210A"/>
    <w:rsid w:val="00866653"/>
    <w:rsid w:val="0087082B"/>
    <w:rsid w:val="00882F05"/>
    <w:rsid w:val="008D308F"/>
    <w:rsid w:val="008E366E"/>
    <w:rsid w:val="008F0E58"/>
    <w:rsid w:val="00930045"/>
    <w:rsid w:val="009349D6"/>
    <w:rsid w:val="0096072E"/>
    <w:rsid w:val="0097499A"/>
    <w:rsid w:val="00A0148A"/>
    <w:rsid w:val="00A15000"/>
    <w:rsid w:val="00B923D1"/>
    <w:rsid w:val="00B94B55"/>
    <w:rsid w:val="00BE74C6"/>
    <w:rsid w:val="00C247AB"/>
    <w:rsid w:val="00C857B5"/>
    <w:rsid w:val="00CC77C4"/>
    <w:rsid w:val="00CD50E2"/>
    <w:rsid w:val="00E72746"/>
    <w:rsid w:val="00EE2F85"/>
    <w:rsid w:val="00EF4DAD"/>
    <w:rsid w:val="00F0281E"/>
    <w:rsid w:val="00F110A0"/>
    <w:rsid w:val="00F11159"/>
    <w:rsid w:val="00FA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9C2D"/>
  <w15:chartTrackingRefBased/>
  <w15:docId w15:val="{D9DDACE5-BE2B-614B-A02F-4339F088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82B"/>
    <w:pPr>
      <w:keepNext/>
      <w:keepLines/>
      <w:spacing w:before="240"/>
      <w:jc w:val="center"/>
      <w:outlineLvl w:val="0"/>
    </w:pPr>
    <w:rPr>
      <w:rFonts w:ascii="Times" w:eastAsiaTheme="majorEastAsia" w:hAnsi="Times" w:cstheme="majorBidi"/>
      <w:b/>
      <w:bCs/>
      <w:color w:val="000000" w:themeColor="text1"/>
      <w:sz w:val="28"/>
      <w:szCs w:val="28"/>
    </w:rPr>
  </w:style>
  <w:style w:type="paragraph" w:styleId="Heading2">
    <w:name w:val="heading 2"/>
    <w:basedOn w:val="Normal"/>
    <w:next w:val="Normal"/>
    <w:link w:val="Heading2Char"/>
    <w:uiPriority w:val="9"/>
    <w:unhideWhenUsed/>
    <w:qFormat/>
    <w:rsid w:val="0097499A"/>
    <w:pPr>
      <w:keepNext/>
      <w:keepLines/>
      <w:spacing w:before="40"/>
      <w:outlineLvl w:val="1"/>
    </w:pPr>
    <w:rPr>
      <w:rFonts w:ascii="Times" w:eastAsiaTheme="majorEastAsia" w:hAnsi="Times" w:cstheme="majorBidi"/>
      <w:b/>
      <w:bCs/>
      <w:color w:val="000000" w:themeColor="text1"/>
    </w:rPr>
  </w:style>
  <w:style w:type="paragraph" w:styleId="Heading3">
    <w:name w:val="heading 3"/>
    <w:basedOn w:val="Normal"/>
    <w:next w:val="Normal"/>
    <w:link w:val="Heading3Char"/>
    <w:uiPriority w:val="9"/>
    <w:unhideWhenUsed/>
    <w:qFormat/>
    <w:rsid w:val="00FA4531"/>
    <w:pPr>
      <w:keepNext/>
      <w:keepLines/>
      <w:spacing w:before="40"/>
      <w:outlineLvl w:val="2"/>
    </w:pPr>
    <w:rPr>
      <w:rFonts w:ascii="Times" w:eastAsiaTheme="majorEastAsia" w:hAnsi="Times"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82B"/>
    <w:rPr>
      <w:rFonts w:ascii="Times" w:eastAsiaTheme="majorEastAsia" w:hAnsi="Times" w:cstheme="majorBidi"/>
      <w:b/>
      <w:bCs/>
      <w:color w:val="000000" w:themeColor="text1"/>
      <w:sz w:val="28"/>
      <w:szCs w:val="28"/>
    </w:rPr>
  </w:style>
  <w:style w:type="character" w:customStyle="1" w:styleId="Heading2Char">
    <w:name w:val="Heading 2 Char"/>
    <w:basedOn w:val="DefaultParagraphFont"/>
    <w:link w:val="Heading2"/>
    <w:uiPriority w:val="9"/>
    <w:rsid w:val="0097499A"/>
    <w:rPr>
      <w:rFonts w:ascii="Times" w:eastAsiaTheme="majorEastAsia" w:hAnsi="Times" w:cstheme="majorBidi"/>
      <w:b/>
      <w:bCs/>
      <w:color w:val="000000" w:themeColor="text1"/>
    </w:rPr>
  </w:style>
  <w:style w:type="paragraph" w:styleId="ListParagraph">
    <w:name w:val="List Paragraph"/>
    <w:basedOn w:val="Normal"/>
    <w:uiPriority w:val="34"/>
    <w:qFormat/>
    <w:rsid w:val="0097499A"/>
    <w:pPr>
      <w:ind w:left="720"/>
      <w:contextualSpacing/>
    </w:pPr>
  </w:style>
  <w:style w:type="character" w:customStyle="1" w:styleId="Heading3Char">
    <w:name w:val="Heading 3 Char"/>
    <w:basedOn w:val="DefaultParagraphFont"/>
    <w:link w:val="Heading3"/>
    <w:uiPriority w:val="9"/>
    <w:rsid w:val="00FA4531"/>
    <w:rPr>
      <w:rFonts w:ascii="Times" w:eastAsiaTheme="majorEastAsia" w:hAnsi="Times" w:cstheme="majorBid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Veterinary Behavior Service FVBS</dc:creator>
  <cp:keywords/>
  <dc:description/>
  <cp:lastModifiedBy>Florida Veterinary Behavior Service FVBS</cp:lastModifiedBy>
  <cp:revision>10</cp:revision>
  <dcterms:created xsi:type="dcterms:W3CDTF">2021-12-25T22:01:00Z</dcterms:created>
  <dcterms:modified xsi:type="dcterms:W3CDTF">2022-06-25T19:23:00Z</dcterms:modified>
</cp:coreProperties>
</file>